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23C" w14:textId="6F98D435" w:rsidR="00EE59B7" w:rsidRPr="00EE59B7" w:rsidRDefault="00EE59B7" w:rsidP="006939BC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</w:t>
      </w:r>
      <w:r w:rsidR="00B72EC2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4262</w:t>
      </w:r>
    </w:p>
    <w:p w14:paraId="2CD387F3" w14:textId="77777777" w:rsidR="00EE59B7" w:rsidRDefault="00EE59B7" w:rsidP="00EE59B7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1C403DD3" w14:textId="209C7224" w:rsidR="00EE59B7" w:rsidRPr="00EE59B7" w:rsidRDefault="00EE59B7" w:rsidP="00EE59B7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79079B4" w14:textId="6050CDF1" w:rsidR="00EE59B7" w:rsidRDefault="00EE59B7" w:rsidP="00EE59B7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 N E X O I</w:t>
      </w:r>
      <w:r w:rsid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="000309A5"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</w:p>
    <w:p w14:paraId="18859933" w14:textId="77777777" w:rsidR="00EE59B7" w:rsidRPr="00EE59B7" w:rsidRDefault="00EE59B7" w:rsidP="00EE59B7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69FE9096" w14:textId="0916934D" w:rsidR="0032108B" w:rsidRPr="00AE4605" w:rsidRDefault="00070466" w:rsidP="00857B2E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 w:rsidRPr="000309A5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 w:rsidR="004C14D0">
        <w:rPr>
          <w:rFonts w:ascii="Arial" w:hAnsi="Arial" w:cs="Arial"/>
          <w:sz w:val="22"/>
          <w:szCs w:val="22"/>
        </w:rPr>
        <w:t xml:space="preserve">A </w:t>
      </w:r>
      <w:r w:rsidR="0032108B" w:rsidRPr="00AE4605">
        <w:rPr>
          <w:rFonts w:ascii="Arial" w:hAnsi="Arial" w:cs="Arial"/>
          <w:sz w:val="22"/>
          <w:szCs w:val="22"/>
        </w:rPr>
        <w:t>RODAJES DE PRODUCCIONES AUDIOVISUALES EN LA REGIÓN DE MURCIA</w:t>
      </w:r>
    </w:p>
    <w:bookmarkEnd w:id="0"/>
    <w:p w14:paraId="166CF590" w14:textId="65FDB6C3" w:rsidR="00070466" w:rsidRPr="000309A5" w:rsidRDefault="00070466" w:rsidP="00070466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2491BAD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5BA7765" w14:textId="71E675D9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EE59B7" w14:paraId="4E949B88" w14:textId="77777777" w:rsidTr="00EE59B7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361FA09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65FFE04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EN REPRESENTACIÓN DE LA ENTIDAD: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5BA0DEC1" w14:textId="3A05D5BA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Razón social: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CIF.: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artístico: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EE59B7" w14:paraId="4D378157" w14:textId="77777777" w:rsidTr="00EE59B7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</w:tr>
    </w:tbl>
    <w:p w14:paraId="23901808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</w:t>
      </w:r>
    </w:p>
    <w:p w14:paraId="69F6A0B4" w14:textId="78232FE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 de la entidad: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CBE99CD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71F1F25" w14:textId="1CB54BA5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FF15A10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918E3C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IBAN cuenta bancaria: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6154F4B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EE59B7" w14:paraId="59DEE8EE" w14:textId="77777777" w:rsidTr="00EE59B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  <w:p w14:paraId="10B70F9E" w14:textId="0EBE0C18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1AE79D45" w14:textId="04B6512E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51F9A92" w14:textId="48975CBB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58559132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F85F6EA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15E750F" w14:textId="47910D7D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FBD7247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41D5DF9E" w14:textId="5E45CD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EE59B7" w14:paraId="1193DF8C" w14:textId="77777777" w:rsidTr="00EE59B7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70F3B23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5009805D" w14:textId="77777777" w:rsidR="00EE59B7" w:rsidRDefault="00EE59B7" w:rsidP="00EE59B7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Pr="00EE59B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32108B" w14:paraId="759CEB07" w14:textId="77777777" w:rsidTr="0032108B">
        <w:tc>
          <w:tcPr>
            <w:tcW w:w="4248" w:type="dxa"/>
          </w:tcPr>
          <w:p w14:paraId="777E5C17" w14:textId="4E95F0EA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TÍTULO</w:t>
            </w:r>
          </w:p>
        </w:tc>
        <w:tc>
          <w:tcPr>
            <w:tcW w:w="4252" w:type="dxa"/>
          </w:tcPr>
          <w:p w14:paraId="459FC6A8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32108B" w14:paraId="00F9ECD5" w14:textId="77777777" w:rsidTr="0032108B">
        <w:tc>
          <w:tcPr>
            <w:tcW w:w="4248" w:type="dxa"/>
          </w:tcPr>
          <w:p w14:paraId="1FF15BB7" w14:textId="539ADF6A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PRESUPUESTO TOTAL DE RODAJE </w:t>
            </w:r>
          </w:p>
        </w:tc>
        <w:tc>
          <w:tcPr>
            <w:tcW w:w="4252" w:type="dxa"/>
          </w:tcPr>
          <w:p w14:paraId="09582BD0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32108B" w14:paraId="2D3163DF" w14:textId="77777777" w:rsidTr="0032108B">
        <w:tc>
          <w:tcPr>
            <w:tcW w:w="4248" w:type="dxa"/>
          </w:tcPr>
          <w:p w14:paraId="0EFF65DF" w14:textId="4B99A3C1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FECHA PREVISTA DE RODAJE EN LA REGIÓN DE MURCIA</w:t>
            </w:r>
          </w:p>
        </w:tc>
        <w:tc>
          <w:tcPr>
            <w:tcW w:w="4252" w:type="dxa"/>
          </w:tcPr>
          <w:p w14:paraId="76F3E238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32108B" w14:paraId="690E0BE3" w14:textId="77777777" w:rsidTr="0032108B">
        <w:tc>
          <w:tcPr>
            <w:tcW w:w="4248" w:type="dxa"/>
          </w:tcPr>
          <w:p w14:paraId="5AD131E2" w14:textId="7A3F091A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LUGAR /LUGARES previsto de rodaje en la Región de Murcia</w:t>
            </w:r>
          </w:p>
        </w:tc>
        <w:tc>
          <w:tcPr>
            <w:tcW w:w="4252" w:type="dxa"/>
          </w:tcPr>
          <w:p w14:paraId="31656BD0" w14:textId="77777777" w:rsidR="0032108B" w:rsidRDefault="0032108B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DC35441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128A8BE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4A9100F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592BC2B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8021301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AE00E49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44ED4E3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2A0AEC6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7C076DE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A6F7A81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23F5FD1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EAEA0C2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6739D12" w14:textId="77777777" w:rsidR="00822327" w:rsidRDefault="00822327" w:rsidP="00EE59B7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178E3E3D" w14:textId="6A4F00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0582165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EE59B7" w:rsidRPr="00EE59B7" w14:paraId="4E1DA0C7" w14:textId="77777777" w:rsidTr="002B1ED3">
        <w:trPr>
          <w:trHeight w:val="217"/>
        </w:trPr>
        <w:tc>
          <w:tcPr>
            <w:tcW w:w="8862" w:type="dxa"/>
            <w:shd w:val="clear" w:color="auto" w:fill="auto"/>
            <w:hideMark/>
          </w:tcPr>
          <w:p w14:paraId="1005EB39" w14:textId="77777777" w:rsidR="00EE59B7" w:rsidRPr="0088151D" w:rsidRDefault="00EE59B7" w:rsidP="00EE59B7">
            <w:pPr>
              <w:suppressAutoHyphens w:val="0"/>
              <w:textAlignment w:val="baseline"/>
              <w:divId w:val="200195977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EE59B7" w:rsidRPr="00EE59B7" w14:paraId="66658487" w14:textId="77777777" w:rsidTr="002B1ED3">
        <w:trPr>
          <w:trHeight w:val="296"/>
        </w:trPr>
        <w:tc>
          <w:tcPr>
            <w:tcW w:w="8862" w:type="dxa"/>
            <w:shd w:val="clear" w:color="auto" w:fill="auto"/>
            <w:hideMark/>
          </w:tcPr>
          <w:p w14:paraId="61ADDF89" w14:textId="6BA5CB3C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1. </w:t>
            </w:r>
            <w:r w:rsidR="00B225AB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DNI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/ Tarjeta de identificación fiscal del/de la solicitante. </w:t>
            </w:r>
            <w:r w:rsidR="00882272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="00882272"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datos).</w:t>
            </w:r>
          </w:p>
        </w:tc>
      </w:tr>
      <w:tr w:rsidR="00EE59B7" w:rsidRPr="00EE59B7" w14:paraId="730C5D47" w14:textId="77777777" w:rsidTr="002B1ED3">
        <w:trPr>
          <w:trHeight w:val="1900"/>
        </w:trPr>
        <w:tc>
          <w:tcPr>
            <w:tcW w:w="8862" w:type="dxa"/>
            <w:shd w:val="clear" w:color="auto" w:fill="auto"/>
            <w:hideMark/>
          </w:tcPr>
          <w:p w14:paraId="5F9A0F40" w14:textId="77777777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2. Escritura de constitución y estatutos sociales de la empresa. </w:t>
            </w:r>
          </w:p>
          <w:p w14:paraId="3447ECC8" w14:textId="7A3A3F23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3.- Certificado estar al corriente con S.S.(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datos).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  <w:p w14:paraId="46538907" w14:textId="5AE7E087" w:rsidR="00EE59B7" w:rsidRPr="002B1ED3" w:rsidRDefault="00EE59B7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4.-Certificado de la Agencia Estatal de Administración Tributaria </w:t>
            </w:r>
            <w:r w:rsidR="005840A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y de la Agencia Tributaria de la región de Murcia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datos).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  <w:p w14:paraId="5C5B318A" w14:textId="641963F3" w:rsidR="001E1BC2" w:rsidRPr="002B1ED3" w:rsidRDefault="002B1ED3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5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 Alta IAE</w:t>
            </w:r>
            <w:r w:rsidR="005840A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o equivalente</w:t>
            </w:r>
            <w:r w:rsidR="006548E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con los datos de periodo de alta.</w:t>
            </w:r>
          </w:p>
          <w:p w14:paraId="3EE8387B" w14:textId="4D054A83" w:rsidR="00921246" w:rsidRPr="002B1ED3" w:rsidRDefault="002B1ED3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6</w:t>
            </w:r>
            <w:r w:rsidR="00921246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 Inscripción en ICAA o equivalente</w:t>
            </w:r>
          </w:p>
          <w:p w14:paraId="748F5B4F" w14:textId="77777777" w:rsidR="00EE59B7" w:rsidRDefault="001E1BC2" w:rsidP="00EE59B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7.-Contrato de coproducción, en su caso</w:t>
            </w:r>
            <w:r w:rsidR="00EE59B7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  <w:p w14:paraId="2F612524" w14:textId="77777777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8. Certificado del banco o caja de ahorros con el CCC (20 dígitos). </w:t>
            </w:r>
          </w:p>
          <w:p w14:paraId="2C42800E" w14:textId="2980D768" w:rsidR="002B1ED3" w:rsidRPr="002B1ED3" w:rsidRDefault="0026054E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9</w:t>
            </w:r>
            <w:r w:rsidR="002B1ED3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.-Proyecto (según artículo 8 punto 4). </w:t>
            </w:r>
          </w:p>
          <w:p w14:paraId="0E3758C7" w14:textId="4A38AE8C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6054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0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.- ANEXO II </w:t>
            </w:r>
          </w:p>
          <w:p w14:paraId="7C558CE7" w14:textId="6C47ED8D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6054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.- ANEXO III </w:t>
            </w:r>
          </w:p>
          <w:p w14:paraId="790B661C" w14:textId="77098E4B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6054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2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 ANEXO IV</w:t>
            </w:r>
          </w:p>
          <w:p w14:paraId="174FFF93" w14:textId="7FDB30C5" w:rsidR="002B1ED3" w:rsidRPr="002B1ED3" w:rsidRDefault="002B1ED3" w:rsidP="002B1ED3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26054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3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 Presupuestos/facturas proforma</w:t>
            </w:r>
          </w:p>
        </w:tc>
      </w:tr>
    </w:tbl>
    <w:p w14:paraId="6C4FA56A" w14:textId="77777777" w:rsidR="00B30830" w:rsidRDefault="00B30830" w:rsidP="00B308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0A8A8DB8" w14:textId="77777777" w:rsidR="00853482" w:rsidRPr="00853482" w:rsidRDefault="00853482" w:rsidP="00853482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06B7189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con la Seguridad Social.</w:t>
      </w:r>
    </w:p>
    <w:p w14:paraId="34EF5642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Asimismo,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autoriza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la consulta de los datos tributarios, excepto que expresamente no autorice la consulta.</w:t>
      </w:r>
    </w:p>
    <w:p w14:paraId="5CCCF260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 xml:space="preserve">Estar al corriente de las obligaciones tributarias con la AEAT </w:t>
      </w:r>
    </w:p>
    <w:p w14:paraId="3D7B2E65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tributarias con la CARM</w:t>
      </w:r>
    </w:p>
    <w:p w14:paraId="39AFAEDC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 Domicilio Fiscal</w:t>
      </w:r>
    </w:p>
    <w:p w14:paraId="23D4036B" w14:textId="77777777" w:rsidR="00853482" w:rsidRPr="00853482" w:rsidRDefault="00853482" w:rsidP="0085348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del Impuesto sobre Actividades Económicas</w:t>
      </w:r>
    </w:p>
    <w:p w14:paraId="1793DD04" w14:textId="77777777" w:rsidR="00853482" w:rsidRPr="00853482" w:rsidRDefault="00853482" w:rsidP="00853482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(*) En el caso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de NO AUTORIZACIÓN O DE OPOSICIÓN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 que el órgano administrativo competente consulte u obtenga los mencionados datos y documentos,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QUEDO OBLIGADO A APORTARLOS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al procedimiento junto a esta solicitud o cuando me sean requeridos.</w:t>
      </w:r>
    </w:p>
    <w:p w14:paraId="350296E2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3F6322E9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B30830" w14:paraId="52E62C5C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112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C3DE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DCF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06119FBB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6D297EE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BF5758C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42AB66C8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92E84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B30830" w14:paraId="622208E6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9837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B2B" w14:textId="2B8E843B" w:rsidR="00B30830" w:rsidRDefault="00B30830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 w:rsid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4262</w:t>
            </w: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016707A6" w14:textId="0F380C5C" w:rsidR="00822327" w:rsidRDefault="00822327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0082232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AYUDAS A RODAJES DE PRODUCCIONES AUDIOVISUALES EN LA REGIÓN DE MURCIA</w:t>
            </w:r>
          </w:p>
          <w:p w14:paraId="1D482DC2" w14:textId="7779D7C5" w:rsidR="00B30830" w:rsidRDefault="00B30830" w:rsidP="7EBEBF3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3CD9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La información facilitada será tratada con el fin de gestionar, tramitar y resolver su solicitud.</w:t>
            </w:r>
          </w:p>
          <w:p w14:paraId="0AFB34B7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B30830" w14:paraId="41A4CAB9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5724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lastRenderedPageBreak/>
              <w:t>Legitimación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606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64C4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1448A313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B30830" w14:paraId="40A64A0D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53C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A5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885E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B30830" w14:paraId="3ACC749E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AEA3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7BD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5D5" w14:textId="77777777" w:rsidR="00B30830" w:rsidRDefault="00B30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B30830" w14:paraId="775B9C23" w14:textId="77777777" w:rsidTr="7EBEBF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9A1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33A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D476" w14:textId="77777777" w:rsidR="00B30830" w:rsidRDefault="00B308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1081F2DD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44EBD68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3BC536AB" w14:textId="77777777" w:rsid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A4860" w14:textId="3DA68B96" w:rsidR="00EE59B7" w:rsidRP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</w:t>
      </w:r>
      <w:r w:rsidR="000605B7">
        <w:rPr>
          <w:rFonts w:ascii="Times New Roman" w:hAnsi="Times New Roman"/>
          <w:b/>
          <w:i/>
          <w:color w:val="FF0000"/>
          <w:sz w:val="22"/>
          <w:szCs w:val="22"/>
        </w:rPr>
        <w:t>rma</w:t>
      </w:r>
    </w:p>
    <w:p w14:paraId="285762B1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71627840" w14:textId="69AC12D4" w:rsidR="000309A5" w:rsidRDefault="000309A5" w:rsidP="00B3083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F0341B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15D2" w14:textId="77777777" w:rsidR="00230DED" w:rsidRDefault="00230DED" w:rsidP="0033118A">
      <w:r>
        <w:separator/>
      </w:r>
    </w:p>
  </w:endnote>
  <w:endnote w:type="continuationSeparator" w:id="0">
    <w:p w14:paraId="539ED2BC" w14:textId="77777777" w:rsidR="00230DED" w:rsidRDefault="00230DED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519B" w14:textId="77777777" w:rsidR="00230DED" w:rsidRDefault="00230DED" w:rsidP="0033118A">
      <w:r>
        <w:separator/>
      </w:r>
    </w:p>
  </w:footnote>
  <w:footnote w:type="continuationSeparator" w:id="0">
    <w:p w14:paraId="64A0B36A" w14:textId="77777777" w:rsidR="00230DED" w:rsidRDefault="00230DED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7DD43775" w:rsidR="00CF6202" w:rsidRDefault="00372605" w:rsidP="0024449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CE3F1D" wp14:editId="3787F6E5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6480810" cy="1365885"/>
                <wp:effectExtent l="0" t="0" r="0" b="0"/>
                <wp:wrapSquare wrapText="bothSides"/>
                <wp:docPr id="14045565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1365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9906">
    <w:abstractNumId w:val="35"/>
  </w:num>
  <w:num w:numId="2" w16cid:durableId="1613826639">
    <w:abstractNumId w:val="34"/>
  </w:num>
  <w:num w:numId="3" w16cid:durableId="1907373826">
    <w:abstractNumId w:val="0"/>
  </w:num>
  <w:num w:numId="4" w16cid:durableId="2048525952">
    <w:abstractNumId w:val="1"/>
  </w:num>
  <w:num w:numId="5" w16cid:durableId="2102332643">
    <w:abstractNumId w:val="2"/>
  </w:num>
  <w:num w:numId="6" w16cid:durableId="934942886">
    <w:abstractNumId w:val="3"/>
  </w:num>
  <w:num w:numId="7" w16cid:durableId="2019456884">
    <w:abstractNumId w:val="4"/>
  </w:num>
  <w:num w:numId="8" w16cid:durableId="1083575729">
    <w:abstractNumId w:val="5"/>
  </w:num>
  <w:num w:numId="9" w16cid:durableId="1141846308">
    <w:abstractNumId w:val="6"/>
  </w:num>
  <w:num w:numId="10" w16cid:durableId="1898275702">
    <w:abstractNumId w:val="7"/>
  </w:num>
  <w:num w:numId="11" w16cid:durableId="1841309501">
    <w:abstractNumId w:val="8"/>
  </w:num>
  <w:num w:numId="12" w16cid:durableId="1220239408">
    <w:abstractNumId w:val="9"/>
  </w:num>
  <w:num w:numId="13" w16cid:durableId="1739552700">
    <w:abstractNumId w:val="15"/>
  </w:num>
  <w:num w:numId="14" w16cid:durableId="1741753061">
    <w:abstractNumId w:val="20"/>
  </w:num>
  <w:num w:numId="15" w16cid:durableId="665858891">
    <w:abstractNumId w:val="21"/>
  </w:num>
  <w:num w:numId="16" w16cid:durableId="204683299">
    <w:abstractNumId w:val="18"/>
  </w:num>
  <w:num w:numId="17" w16cid:durableId="1382821300">
    <w:abstractNumId w:val="30"/>
  </w:num>
  <w:num w:numId="18" w16cid:durableId="822625617">
    <w:abstractNumId w:val="24"/>
  </w:num>
  <w:num w:numId="19" w16cid:durableId="302320665">
    <w:abstractNumId w:val="22"/>
  </w:num>
  <w:num w:numId="20" w16cid:durableId="961957180">
    <w:abstractNumId w:val="31"/>
  </w:num>
  <w:num w:numId="21" w16cid:durableId="1248999443">
    <w:abstractNumId w:val="12"/>
  </w:num>
  <w:num w:numId="22" w16cid:durableId="1472477946">
    <w:abstractNumId w:val="29"/>
  </w:num>
  <w:num w:numId="23" w16cid:durableId="1193155915">
    <w:abstractNumId w:val="14"/>
  </w:num>
  <w:num w:numId="24" w16cid:durableId="1317488184">
    <w:abstractNumId w:val="11"/>
  </w:num>
  <w:num w:numId="25" w16cid:durableId="1052464175">
    <w:abstractNumId w:val="13"/>
  </w:num>
  <w:num w:numId="26" w16cid:durableId="1560432578">
    <w:abstractNumId w:val="26"/>
  </w:num>
  <w:num w:numId="27" w16cid:durableId="1407680242">
    <w:abstractNumId w:val="16"/>
  </w:num>
  <w:num w:numId="28" w16cid:durableId="1656371070">
    <w:abstractNumId w:val="23"/>
  </w:num>
  <w:num w:numId="29" w16cid:durableId="1554390441">
    <w:abstractNumId w:val="28"/>
  </w:num>
  <w:num w:numId="30" w16cid:durableId="11807716">
    <w:abstractNumId w:val="27"/>
  </w:num>
  <w:num w:numId="31" w16cid:durableId="104354318">
    <w:abstractNumId w:val="33"/>
  </w:num>
  <w:num w:numId="32" w16cid:durableId="946161485">
    <w:abstractNumId w:val="25"/>
  </w:num>
  <w:num w:numId="33" w16cid:durableId="1153838783">
    <w:abstractNumId w:val="32"/>
  </w:num>
  <w:num w:numId="34" w16cid:durableId="2076006558">
    <w:abstractNumId w:val="10"/>
  </w:num>
  <w:num w:numId="35" w16cid:durableId="1687052662">
    <w:abstractNumId w:val="17"/>
  </w:num>
  <w:num w:numId="36" w16cid:durableId="1974216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605B7"/>
    <w:rsid w:val="00070466"/>
    <w:rsid w:val="00073848"/>
    <w:rsid w:val="00075059"/>
    <w:rsid w:val="00085529"/>
    <w:rsid w:val="000A351A"/>
    <w:rsid w:val="000A6CBE"/>
    <w:rsid w:val="000B2795"/>
    <w:rsid w:val="000B4103"/>
    <w:rsid w:val="000B7AC5"/>
    <w:rsid w:val="000E3D94"/>
    <w:rsid w:val="000EA838"/>
    <w:rsid w:val="000F0AB9"/>
    <w:rsid w:val="00104418"/>
    <w:rsid w:val="00111AB3"/>
    <w:rsid w:val="00127977"/>
    <w:rsid w:val="0013104E"/>
    <w:rsid w:val="001353E8"/>
    <w:rsid w:val="00173F99"/>
    <w:rsid w:val="0019746C"/>
    <w:rsid w:val="001E1BC2"/>
    <w:rsid w:val="001E55D9"/>
    <w:rsid w:val="001E5F0B"/>
    <w:rsid w:val="001F6198"/>
    <w:rsid w:val="0020548E"/>
    <w:rsid w:val="00230DED"/>
    <w:rsid w:val="00235B81"/>
    <w:rsid w:val="0023784F"/>
    <w:rsid w:val="00244494"/>
    <w:rsid w:val="00245B1F"/>
    <w:rsid w:val="0026054E"/>
    <w:rsid w:val="0026116B"/>
    <w:rsid w:val="00267F58"/>
    <w:rsid w:val="00277673"/>
    <w:rsid w:val="002B1ED3"/>
    <w:rsid w:val="002B6428"/>
    <w:rsid w:val="00302412"/>
    <w:rsid w:val="003077EF"/>
    <w:rsid w:val="0032108B"/>
    <w:rsid w:val="0033118A"/>
    <w:rsid w:val="00332982"/>
    <w:rsid w:val="00345C4C"/>
    <w:rsid w:val="00347D45"/>
    <w:rsid w:val="003554C1"/>
    <w:rsid w:val="00372605"/>
    <w:rsid w:val="0037554E"/>
    <w:rsid w:val="00376A89"/>
    <w:rsid w:val="0038065B"/>
    <w:rsid w:val="003A2628"/>
    <w:rsid w:val="003A3588"/>
    <w:rsid w:val="003C26F0"/>
    <w:rsid w:val="003C4167"/>
    <w:rsid w:val="003C7A92"/>
    <w:rsid w:val="003D2476"/>
    <w:rsid w:val="003D5F2C"/>
    <w:rsid w:val="00401035"/>
    <w:rsid w:val="00402D41"/>
    <w:rsid w:val="00406206"/>
    <w:rsid w:val="00463367"/>
    <w:rsid w:val="0046448B"/>
    <w:rsid w:val="0047372A"/>
    <w:rsid w:val="00492CBB"/>
    <w:rsid w:val="004A24CA"/>
    <w:rsid w:val="004A4173"/>
    <w:rsid w:val="004A7FE7"/>
    <w:rsid w:val="004C14D0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840AA"/>
    <w:rsid w:val="005908AA"/>
    <w:rsid w:val="00590D79"/>
    <w:rsid w:val="005939BB"/>
    <w:rsid w:val="005A0FB4"/>
    <w:rsid w:val="005B3989"/>
    <w:rsid w:val="005C64A5"/>
    <w:rsid w:val="005E6795"/>
    <w:rsid w:val="005F69A1"/>
    <w:rsid w:val="006007F1"/>
    <w:rsid w:val="00603836"/>
    <w:rsid w:val="0061075F"/>
    <w:rsid w:val="00615569"/>
    <w:rsid w:val="00616706"/>
    <w:rsid w:val="0062433A"/>
    <w:rsid w:val="0064745F"/>
    <w:rsid w:val="006548E3"/>
    <w:rsid w:val="00656516"/>
    <w:rsid w:val="0067180D"/>
    <w:rsid w:val="00672C34"/>
    <w:rsid w:val="00681F44"/>
    <w:rsid w:val="006939BC"/>
    <w:rsid w:val="006B7236"/>
    <w:rsid w:val="006E3224"/>
    <w:rsid w:val="00703E96"/>
    <w:rsid w:val="00726B0F"/>
    <w:rsid w:val="00730B92"/>
    <w:rsid w:val="00752411"/>
    <w:rsid w:val="00761A1B"/>
    <w:rsid w:val="007A15BB"/>
    <w:rsid w:val="007C3D84"/>
    <w:rsid w:val="007C5FCB"/>
    <w:rsid w:val="007D23EB"/>
    <w:rsid w:val="007F2C3C"/>
    <w:rsid w:val="00805E6D"/>
    <w:rsid w:val="008218A2"/>
    <w:rsid w:val="00822327"/>
    <w:rsid w:val="00841316"/>
    <w:rsid w:val="00841B8F"/>
    <w:rsid w:val="00853482"/>
    <w:rsid w:val="00857B2E"/>
    <w:rsid w:val="00870BAC"/>
    <w:rsid w:val="0088151D"/>
    <w:rsid w:val="00882272"/>
    <w:rsid w:val="00882845"/>
    <w:rsid w:val="00896021"/>
    <w:rsid w:val="008B4364"/>
    <w:rsid w:val="008B55BB"/>
    <w:rsid w:val="008E3810"/>
    <w:rsid w:val="00903154"/>
    <w:rsid w:val="009064DD"/>
    <w:rsid w:val="00921246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225AB"/>
    <w:rsid w:val="00B30830"/>
    <w:rsid w:val="00B34FA4"/>
    <w:rsid w:val="00B72EC2"/>
    <w:rsid w:val="00B85987"/>
    <w:rsid w:val="00B8635C"/>
    <w:rsid w:val="00B94F21"/>
    <w:rsid w:val="00B9557A"/>
    <w:rsid w:val="00BB635A"/>
    <w:rsid w:val="00BD7A01"/>
    <w:rsid w:val="00BE249A"/>
    <w:rsid w:val="00BF2140"/>
    <w:rsid w:val="00C031B5"/>
    <w:rsid w:val="00C262BB"/>
    <w:rsid w:val="00C322B1"/>
    <w:rsid w:val="00C36E24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66A9"/>
    <w:rsid w:val="00D563C9"/>
    <w:rsid w:val="00D65FF1"/>
    <w:rsid w:val="00D80413"/>
    <w:rsid w:val="00E42BD1"/>
    <w:rsid w:val="00E73ACE"/>
    <w:rsid w:val="00E842A7"/>
    <w:rsid w:val="00E87920"/>
    <w:rsid w:val="00E93396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20E3B"/>
    <w:rsid w:val="00F217D2"/>
    <w:rsid w:val="00F34EDA"/>
    <w:rsid w:val="00F56D4A"/>
    <w:rsid w:val="00F57B54"/>
    <w:rsid w:val="00F64701"/>
    <w:rsid w:val="00F900BB"/>
    <w:rsid w:val="00F96F8D"/>
    <w:rsid w:val="00FC4428"/>
    <w:rsid w:val="00FC51F6"/>
    <w:rsid w:val="00FD49DA"/>
    <w:rsid w:val="00FD6E68"/>
    <w:rsid w:val="00FD6EB5"/>
    <w:rsid w:val="00FE384F"/>
    <w:rsid w:val="00FE77C4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1C494463"/>
    <w:rsid w:val="20E06492"/>
    <w:rsid w:val="24180554"/>
    <w:rsid w:val="2E84A494"/>
    <w:rsid w:val="36C20190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  <w:rsid w:val="7EBEB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semiHidden/>
    <w:unhideWhenUsed/>
    <w:rsid w:val="00B30830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8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3482"/>
    <w:rPr>
      <w:b/>
      <w:bCs/>
    </w:rPr>
  </w:style>
  <w:style w:type="character" w:styleId="nfasis">
    <w:name w:val="Emphasis"/>
    <w:basedOn w:val="Fuentedeprrafopredeter"/>
    <w:uiPriority w:val="20"/>
    <w:qFormat/>
    <w:rsid w:val="0085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25EC-B071-4832-A3F3-9A25550E2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33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33</cp:revision>
  <cp:lastPrinted>2020-07-24T06:54:00Z</cp:lastPrinted>
  <dcterms:created xsi:type="dcterms:W3CDTF">2021-09-12T16:41:00Z</dcterms:created>
  <dcterms:modified xsi:type="dcterms:W3CDTF">2023-10-16T08:20:00Z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4035400</vt:r8>
  </property>
  <property fmtid="{D5CDD505-2E9C-101B-9397-08002B2CF9AE}" pid="4" name="MediaServiceImageTags">
    <vt:lpwstr/>
  </property>
</Properties>
</file>